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BF6444" w14:textId="77777777" w:rsidR="00804A5F" w:rsidRDefault="00DB5545">
      <w:pPr>
        <w:spacing w:before="0" w:after="0"/>
        <w:ind w:left="0" w:right="0"/>
      </w:pPr>
      <w:r>
        <w:rPr>
          <w:b/>
          <w:i/>
        </w:rPr>
        <w:t>PANIER</w:t>
      </w:r>
    </w:p>
    <w:p w14:paraId="4276759F" w14:textId="77777777" w:rsidR="00804A5F" w:rsidRDefault="00804A5F">
      <w:pPr>
        <w:pBdr>
          <w:top w:val="single" w:sz="4" w:space="1" w:color="00000A"/>
        </w:pBdr>
      </w:pPr>
    </w:p>
    <w:p w14:paraId="558B2456" w14:textId="290BD4AB" w:rsidR="00804A5F" w:rsidRDefault="00DB5545">
      <w:pPr>
        <w:spacing w:before="0" w:after="0"/>
        <w:ind w:left="0" w:right="0"/>
        <w:jc w:val="center"/>
      </w:pPr>
      <w:r>
        <w:rPr>
          <w:b/>
          <w:sz w:val="28"/>
        </w:rPr>
        <w:t>CONTRAT D’ENGAGEMENT POU</w:t>
      </w:r>
      <w:r w:rsidR="00807BDD">
        <w:rPr>
          <w:b/>
          <w:sz w:val="28"/>
        </w:rPr>
        <w:t xml:space="preserve">R </w:t>
      </w:r>
      <w:r w:rsidR="007766AA" w:rsidRPr="00767C03">
        <w:rPr>
          <w:b/>
          <w:sz w:val="28"/>
        </w:rPr>
        <w:t>L’ANNEE 202</w:t>
      </w:r>
      <w:r w:rsidR="001C074B">
        <w:rPr>
          <w:b/>
          <w:sz w:val="28"/>
        </w:rPr>
        <w:t>4</w:t>
      </w:r>
    </w:p>
    <w:p w14:paraId="55FDCD55" w14:textId="77777777" w:rsidR="00804A5F" w:rsidRDefault="00DB5545">
      <w:pPr>
        <w:spacing w:before="0" w:after="0"/>
        <w:ind w:left="0" w:right="0"/>
        <w:jc w:val="center"/>
      </w:pPr>
      <w:r>
        <w:rPr>
          <w:b/>
          <w:i/>
          <w:sz w:val="28"/>
        </w:rPr>
        <w:t>AMAP Côte Pavée</w:t>
      </w:r>
    </w:p>
    <w:p w14:paraId="04BB2AC5" w14:textId="77777777" w:rsidR="00804A5F" w:rsidRDefault="00804A5F" w:rsidP="006E566D">
      <w:pPr>
        <w:pBdr>
          <w:top w:val="single" w:sz="4" w:space="1" w:color="00000A"/>
        </w:pBdr>
        <w:ind w:left="0"/>
        <w:rPr>
          <w:sz w:val="16"/>
        </w:rPr>
      </w:pPr>
    </w:p>
    <w:p w14:paraId="1B6488D5" w14:textId="77777777" w:rsidR="00804A5F" w:rsidRDefault="00DB5545">
      <w:pPr>
        <w:spacing w:before="0" w:after="0"/>
        <w:ind w:left="0" w:right="0"/>
        <w:jc w:val="center"/>
      </w:pPr>
      <w:proofErr w:type="gramStart"/>
      <w:r>
        <w:rPr>
          <w:b/>
        </w:rPr>
        <w:t>entre</w:t>
      </w:r>
      <w:proofErr w:type="gramEnd"/>
    </w:p>
    <w:p w14:paraId="7AE20EDE" w14:textId="77777777" w:rsidR="00804A5F" w:rsidRDefault="00804A5F">
      <w:pPr>
        <w:pBdr>
          <w:top w:val="single" w:sz="4" w:space="1" w:color="00000A"/>
        </w:pBdr>
        <w:rPr>
          <w:sz w:val="16"/>
        </w:rPr>
      </w:pPr>
    </w:p>
    <w:p w14:paraId="4D616364" w14:textId="5E510742" w:rsidR="00804A5F" w:rsidRDefault="00DB5545">
      <w:pPr>
        <w:spacing w:before="0" w:after="0"/>
        <w:ind w:left="0" w:right="0"/>
        <w:jc w:val="center"/>
      </w:pPr>
      <w:r>
        <w:rPr>
          <w:b/>
          <w:sz w:val="24"/>
          <w:u w:val="single"/>
        </w:rPr>
        <w:t>L’adhérent</w:t>
      </w:r>
      <w:r w:rsidR="00B452EF">
        <w:rPr>
          <w:b/>
          <w:sz w:val="24"/>
          <w:u w:val="single"/>
        </w:rPr>
        <w:t>(e)</w:t>
      </w:r>
      <w:r>
        <w:rPr>
          <w:b/>
          <w:sz w:val="24"/>
        </w:rPr>
        <w:t xml:space="preserve"> :</w:t>
      </w:r>
    </w:p>
    <w:p w14:paraId="2C2EE033" w14:textId="6D03742C" w:rsidR="004B1E68" w:rsidRPr="00FC425E" w:rsidRDefault="004B1E68" w:rsidP="004B1E68">
      <w:pPr>
        <w:spacing w:before="0" w:after="0"/>
        <w:ind w:left="0" w:right="0"/>
      </w:pPr>
      <w:r w:rsidRPr="00FC425E">
        <w:t xml:space="preserve">Je soussigné </w:t>
      </w:r>
      <w:r w:rsidR="00B452EF">
        <w:t>(e)</w:t>
      </w:r>
    </w:p>
    <w:p w14:paraId="1D5BDB72" w14:textId="77777777" w:rsidR="004B1E68" w:rsidRDefault="004B1E68" w:rsidP="004B1E68">
      <w:pPr>
        <w:spacing w:before="0" w:after="0"/>
        <w:ind w:left="0" w:right="0"/>
      </w:pPr>
      <w:r w:rsidRPr="00FC425E">
        <w:t>NOM et Prénom</w:t>
      </w:r>
      <w:r>
        <w:t> </w:t>
      </w:r>
      <w:r>
        <w:tab/>
        <w:t>:</w:t>
      </w:r>
    </w:p>
    <w:p w14:paraId="67FE72DD" w14:textId="77777777" w:rsidR="004B1E68" w:rsidRPr="00FC425E" w:rsidRDefault="004B1E68" w:rsidP="004B1E68">
      <w:pPr>
        <w:spacing w:before="0" w:after="0"/>
        <w:ind w:left="0" w:right="0"/>
      </w:pPr>
    </w:p>
    <w:p w14:paraId="278968F2" w14:textId="77777777" w:rsidR="004B1E68" w:rsidRPr="00FC425E" w:rsidRDefault="004B1E68" w:rsidP="004B1E68">
      <w:pPr>
        <w:spacing w:before="0" w:after="0"/>
        <w:ind w:left="0" w:right="0"/>
      </w:pPr>
      <w:r w:rsidRPr="00FC425E">
        <w:t>Mail</w:t>
      </w:r>
      <w:r>
        <w:tab/>
      </w:r>
      <w:r>
        <w:tab/>
      </w:r>
      <w:r>
        <w:tab/>
        <w:t>:</w:t>
      </w:r>
    </w:p>
    <w:p w14:paraId="5D8BCB87" w14:textId="77777777" w:rsidR="004B1E68" w:rsidRPr="00FC425E" w:rsidRDefault="004B1E68" w:rsidP="004B1E68">
      <w:pPr>
        <w:spacing w:before="0" w:after="0"/>
        <w:ind w:left="0" w:right="0"/>
      </w:pPr>
      <w:r w:rsidRPr="00FC425E">
        <w:t>Téléphone </w:t>
      </w:r>
      <w:r w:rsidRPr="00FC425E">
        <w:tab/>
        <w:t xml:space="preserve"> </w:t>
      </w:r>
      <w:r w:rsidRPr="00FC425E">
        <w:tab/>
        <w:t>:</w:t>
      </w:r>
    </w:p>
    <w:p w14:paraId="570BDC0C" w14:textId="77777777" w:rsidR="004B1E68" w:rsidRDefault="004B1E68" w:rsidP="004B1E68">
      <w:pPr>
        <w:spacing w:before="0" w:after="0"/>
        <w:ind w:left="0" w:right="0"/>
      </w:pPr>
    </w:p>
    <w:p w14:paraId="7D05A8AC" w14:textId="77777777" w:rsidR="004B1E68" w:rsidRDefault="004B1E68" w:rsidP="004B1E68">
      <w:pPr>
        <w:spacing w:before="0" w:after="0"/>
        <w:ind w:left="0" w:right="0"/>
        <w:jc w:val="both"/>
      </w:pPr>
      <w:r>
        <w:t xml:space="preserve">Reconnais avoir pris connaissance de la Charte des AMAP </w:t>
      </w:r>
      <w:r w:rsidRPr="00B4602A">
        <w:rPr>
          <w:b/>
        </w:rPr>
        <w:t>et du règlement intérieur de l’AMAP Côte Pavée</w:t>
      </w:r>
      <w:r>
        <w:t xml:space="preserve"> et en accepter les termes.</w:t>
      </w:r>
    </w:p>
    <w:p w14:paraId="5D24D966" w14:textId="21C27AE1" w:rsidR="004B1E68" w:rsidRDefault="004B1E68" w:rsidP="004B1E68">
      <w:pPr>
        <w:spacing w:before="0" w:after="0"/>
        <w:ind w:left="0" w:right="0"/>
        <w:jc w:val="both"/>
      </w:pPr>
      <w:r>
        <w:t>Je m’engag</w:t>
      </w:r>
      <w:r w:rsidR="00FE33B2">
        <w:t xml:space="preserve">e </w:t>
      </w:r>
      <w:r w:rsidR="00FE33B2" w:rsidRPr="00767C03">
        <w:t xml:space="preserve">pour </w:t>
      </w:r>
      <w:r w:rsidR="007766AA" w:rsidRPr="00767C03">
        <w:t>l’année 202</w:t>
      </w:r>
      <w:r w:rsidR="000D7C07">
        <w:t>4</w:t>
      </w:r>
      <w:r>
        <w:t xml:space="preserve"> en acceptant les risques et bénéfices de ce partenariat.</w:t>
      </w:r>
    </w:p>
    <w:p w14:paraId="69B51543" w14:textId="12407646" w:rsidR="004B1E68" w:rsidRDefault="004B1E68" w:rsidP="004B1E68">
      <w:pPr>
        <w:spacing w:before="0" w:after="0"/>
        <w:ind w:left="0" w:right="0"/>
        <w:jc w:val="both"/>
      </w:pPr>
      <w:r>
        <w:t xml:space="preserve">Je règle </w:t>
      </w:r>
      <w:r w:rsidR="00087ACD">
        <w:t>à la</w:t>
      </w:r>
      <w:r>
        <w:t xml:space="preserve"> product</w:t>
      </w:r>
      <w:r w:rsidR="00087ACD">
        <w:t>rice</w:t>
      </w:r>
      <w:r>
        <w:t xml:space="preserve"> le montant total de ma part de production pour la saison concernée, selon les modalités de paiement ci</w:t>
      </w:r>
      <w:r w:rsidR="005F0E62">
        <w:t>-</w:t>
      </w:r>
      <w:r>
        <w:t>dessous, et m’engage à venir prendre livraison de ma part de production aux horaires et sur le lieu convenu par avance entre l</w:t>
      </w:r>
      <w:r w:rsidR="00087ACD">
        <w:t>a</w:t>
      </w:r>
      <w:r>
        <w:t xml:space="preserve"> product</w:t>
      </w:r>
      <w:r w:rsidR="00DD67A7">
        <w:t>rice</w:t>
      </w:r>
      <w:r>
        <w:t xml:space="preserve"> et les adhérents de l’AMAP : </w:t>
      </w:r>
      <w:r>
        <w:rPr>
          <w:b/>
        </w:rPr>
        <w:t xml:space="preserve">les mardis de 18h45 à 19h45 </w:t>
      </w:r>
      <w:r w:rsidR="00DE77AB">
        <w:rPr>
          <w:b/>
          <w:color w:val="auto"/>
        </w:rPr>
        <w:t xml:space="preserve">au Kiosque de la place Pinel ou au Cercle Laïque Jean </w:t>
      </w:r>
      <w:proofErr w:type="spellStart"/>
      <w:r w:rsidR="00DE77AB">
        <w:rPr>
          <w:b/>
          <w:color w:val="auto"/>
        </w:rPr>
        <w:t>Chaubet</w:t>
      </w:r>
      <w:proofErr w:type="spellEnd"/>
      <w:r>
        <w:rPr>
          <w:b/>
        </w:rPr>
        <w:t>, 7 Place Marius Pinel 31500 Toulouse.</w:t>
      </w:r>
    </w:p>
    <w:p w14:paraId="62FDAB2A" w14:textId="40F0CE63" w:rsidR="004B1E68" w:rsidRDefault="004B1E68" w:rsidP="004B1E68">
      <w:pPr>
        <w:spacing w:before="0" w:after="0"/>
        <w:ind w:left="0" w:right="0"/>
      </w:pPr>
      <w:r>
        <w:t xml:space="preserve">Je m’engage à participer à une distribution </w:t>
      </w:r>
      <w:r w:rsidRPr="006E566D">
        <w:t xml:space="preserve">au moins </w:t>
      </w:r>
      <w:r w:rsidR="007D3BC2" w:rsidRPr="006E566D">
        <w:t>quatre</w:t>
      </w:r>
      <w:r w:rsidRPr="006E566D">
        <w:t xml:space="preserve"> fois dans l</w:t>
      </w:r>
      <w:r w:rsidR="00F67FEF" w:rsidRPr="006E566D">
        <w:t>’année</w:t>
      </w:r>
      <w:r w:rsidRPr="006E566D">
        <w:t xml:space="preserve"> et</w:t>
      </w:r>
      <w:r>
        <w:t xml:space="preserve"> à contribuer au bon déroulement de l’AMAP.</w:t>
      </w:r>
    </w:p>
    <w:p w14:paraId="389C65D1" w14:textId="77777777" w:rsidR="004B1E68" w:rsidRDefault="004B1E68" w:rsidP="004B1E68">
      <w:pPr>
        <w:spacing w:before="0" w:after="0"/>
        <w:ind w:left="0" w:right="0"/>
        <w:rPr>
          <w:sz w:val="16"/>
        </w:rPr>
      </w:pPr>
    </w:p>
    <w:p w14:paraId="5486DD56" w14:textId="7AF0D4A4" w:rsidR="005F0E62" w:rsidRDefault="004B1E68" w:rsidP="005F0E62">
      <w:pPr>
        <w:spacing w:before="0" w:after="0"/>
        <w:ind w:left="0" w:right="0"/>
        <w:rPr>
          <w:color w:val="auto"/>
        </w:rPr>
      </w:pPr>
      <w:r w:rsidRPr="00767C03">
        <w:rPr>
          <w:b/>
        </w:rPr>
        <w:t>Montant de</w:t>
      </w:r>
      <w:r w:rsidR="004E01A4" w:rsidRPr="00767C03">
        <w:rPr>
          <w:b/>
        </w:rPr>
        <w:t xml:space="preserve"> l’engagement TTC pour l’année 202</w:t>
      </w:r>
      <w:r w:rsidR="000D7C07">
        <w:rPr>
          <w:b/>
        </w:rPr>
        <w:t>4</w:t>
      </w:r>
      <w:r w:rsidRPr="00767C03">
        <w:rPr>
          <w:b/>
        </w:rPr>
        <w:t xml:space="preserve"> : </w:t>
      </w:r>
      <w:r w:rsidR="007766AA" w:rsidRPr="00767C03">
        <w:rPr>
          <w:color w:val="auto"/>
        </w:rPr>
        <w:t>1</w:t>
      </w:r>
      <w:r w:rsidR="00B452EF">
        <w:rPr>
          <w:color w:val="auto"/>
        </w:rPr>
        <w:t>4</w:t>
      </w:r>
      <w:r w:rsidR="007766AA" w:rsidRPr="00767C03">
        <w:rPr>
          <w:color w:val="auto"/>
        </w:rPr>
        <w:t xml:space="preserve">00 euros </w:t>
      </w:r>
    </w:p>
    <w:p w14:paraId="62FACA8E" w14:textId="0DB773AA" w:rsidR="004B1E68" w:rsidRPr="00F916A9" w:rsidRDefault="005F0E62" w:rsidP="005F0E62">
      <w:pPr>
        <w:spacing w:before="0" w:after="0"/>
        <w:ind w:left="0" w:right="0"/>
        <w:rPr>
          <w:bCs/>
          <w:color w:val="auto"/>
        </w:rPr>
      </w:pPr>
      <w:r>
        <w:rPr>
          <w:color w:val="auto"/>
        </w:rPr>
        <w:t xml:space="preserve">Il y aura </w:t>
      </w:r>
      <w:r w:rsidR="007766AA" w:rsidRPr="00767C03">
        <w:rPr>
          <w:color w:val="auto"/>
        </w:rPr>
        <w:t>4</w:t>
      </w:r>
      <w:r w:rsidR="000D7C07">
        <w:rPr>
          <w:color w:val="auto"/>
        </w:rPr>
        <w:t>5</w:t>
      </w:r>
      <w:r w:rsidR="004B1E68" w:rsidRPr="00767C03">
        <w:rPr>
          <w:color w:val="auto"/>
        </w:rPr>
        <w:t xml:space="preserve"> distributions de paniers et </w:t>
      </w:r>
      <w:r w:rsidR="000D7C07">
        <w:rPr>
          <w:color w:val="auto"/>
        </w:rPr>
        <w:t>7</w:t>
      </w:r>
      <w:r w:rsidR="004B1E68" w:rsidRPr="00F916A9">
        <w:rPr>
          <w:bCs/>
          <w:color w:val="auto"/>
        </w:rPr>
        <w:t xml:space="preserve"> </w:t>
      </w:r>
      <w:r w:rsidR="007766AA" w:rsidRPr="00F916A9">
        <w:rPr>
          <w:bCs/>
          <w:color w:val="auto"/>
        </w:rPr>
        <w:t>semaines sans</w:t>
      </w:r>
      <w:r w:rsidR="00F916A9">
        <w:rPr>
          <w:bCs/>
          <w:color w:val="auto"/>
        </w:rPr>
        <w:t xml:space="preserve"> </w:t>
      </w:r>
      <w:r w:rsidR="007766AA" w:rsidRPr="00F916A9">
        <w:rPr>
          <w:bCs/>
          <w:color w:val="auto"/>
        </w:rPr>
        <w:t>distribution</w:t>
      </w:r>
      <w:r>
        <w:rPr>
          <w:bCs/>
          <w:color w:val="auto"/>
        </w:rPr>
        <w:t xml:space="preserve"> (</w:t>
      </w:r>
      <w:r w:rsidRPr="005F0E62">
        <w:rPr>
          <w:bCs/>
          <w:color w:val="auto"/>
        </w:rPr>
        <w:t>généralement 4</w:t>
      </w:r>
      <w:r>
        <w:rPr>
          <w:bCs/>
          <w:color w:val="auto"/>
        </w:rPr>
        <w:t xml:space="preserve"> </w:t>
      </w:r>
      <w:r w:rsidRPr="005F0E62">
        <w:rPr>
          <w:bCs/>
          <w:color w:val="auto"/>
        </w:rPr>
        <w:t>semaines au printemps au moment des plantations</w:t>
      </w:r>
      <w:r w:rsidR="000D7C07">
        <w:rPr>
          <w:bCs/>
          <w:color w:val="auto"/>
        </w:rPr>
        <w:t xml:space="preserve"> et</w:t>
      </w:r>
      <w:r>
        <w:rPr>
          <w:bCs/>
          <w:color w:val="auto"/>
        </w:rPr>
        <w:t xml:space="preserve"> </w:t>
      </w:r>
      <w:r w:rsidR="000D7C07">
        <w:rPr>
          <w:bCs/>
          <w:color w:val="auto"/>
        </w:rPr>
        <w:t>3 semaines réparties le reste de l’année</w:t>
      </w:r>
      <w:r w:rsidRPr="005F0E62">
        <w:rPr>
          <w:bCs/>
          <w:color w:val="auto"/>
        </w:rPr>
        <w:t>).</w:t>
      </w:r>
    </w:p>
    <w:p w14:paraId="4A399C4D" w14:textId="4DF0F2CE" w:rsidR="00075E61" w:rsidRPr="00767C03" w:rsidRDefault="00075E61" w:rsidP="000D7C07">
      <w:pPr>
        <w:spacing w:before="0" w:after="0"/>
        <w:ind w:left="0" w:right="0"/>
        <w:jc w:val="both"/>
        <w:rPr>
          <w:color w:val="auto"/>
        </w:rPr>
      </w:pPr>
      <w:r w:rsidRPr="00767C03">
        <w:rPr>
          <w:color w:val="auto"/>
        </w:rPr>
        <w:t xml:space="preserve">Les dates </w:t>
      </w:r>
      <w:r w:rsidR="007766AA" w:rsidRPr="00767C03">
        <w:rPr>
          <w:color w:val="auto"/>
        </w:rPr>
        <w:t xml:space="preserve">précises </w:t>
      </w:r>
      <w:r w:rsidRPr="00767C03">
        <w:rPr>
          <w:color w:val="auto"/>
        </w:rPr>
        <w:t>sans distribution seront déterminées par l</w:t>
      </w:r>
      <w:r w:rsidR="000D7C07">
        <w:rPr>
          <w:color w:val="auto"/>
        </w:rPr>
        <w:t>a</w:t>
      </w:r>
      <w:r w:rsidRPr="00767C03">
        <w:rPr>
          <w:color w:val="auto"/>
        </w:rPr>
        <w:t xml:space="preserve"> product</w:t>
      </w:r>
      <w:r w:rsidR="000D7C07">
        <w:rPr>
          <w:color w:val="auto"/>
        </w:rPr>
        <w:t>rice</w:t>
      </w:r>
      <w:r w:rsidRPr="00767C03">
        <w:rPr>
          <w:color w:val="auto"/>
        </w:rPr>
        <w:t xml:space="preserve"> </w:t>
      </w:r>
      <w:r w:rsidR="000D7C07">
        <w:rPr>
          <w:color w:val="auto"/>
        </w:rPr>
        <w:t>en accord avec le bureau et c</w:t>
      </w:r>
      <w:r w:rsidRPr="00767C03">
        <w:rPr>
          <w:color w:val="auto"/>
        </w:rPr>
        <w:t>ommuniquée</w:t>
      </w:r>
      <w:r w:rsidR="004E01A4" w:rsidRPr="00767C03">
        <w:rPr>
          <w:color w:val="auto"/>
        </w:rPr>
        <w:t>s ultérieuremen</w:t>
      </w:r>
      <w:r w:rsidR="007D3BC2">
        <w:rPr>
          <w:color w:val="auto"/>
        </w:rPr>
        <w:t>t.</w:t>
      </w:r>
    </w:p>
    <w:p w14:paraId="1F2E1356" w14:textId="77777777" w:rsidR="00075E61" w:rsidRPr="00767C03" w:rsidRDefault="00075E61" w:rsidP="000D7C07">
      <w:pPr>
        <w:spacing w:before="0" w:after="0"/>
        <w:ind w:left="0" w:right="0"/>
        <w:jc w:val="both"/>
        <w:rPr>
          <w:color w:val="auto"/>
        </w:rPr>
      </w:pPr>
    </w:p>
    <w:p w14:paraId="45A88A28" w14:textId="3EF99440" w:rsidR="004B1E68" w:rsidRPr="00767C03" w:rsidRDefault="004B1E68" w:rsidP="004B1E68">
      <w:pPr>
        <w:spacing w:before="0" w:after="0"/>
        <w:ind w:left="0" w:right="0"/>
        <w:rPr>
          <w:b/>
          <w:color w:val="FF0000"/>
        </w:rPr>
      </w:pPr>
      <w:r w:rsidRPr="00767C03">
        <w:rPr>
          <w:b/>
          <w:color w:val="FF0000"/>
        </w:rPr>
        <w:t>1</w:t>
      </w:r>
      <w:r w:rsidRPr="00767C03">
        <w:rPr>
          <w:b/>
          <w:color w:val="FF0000"/>
          <w:vertAlign w:val="superscript"/>
        </w:rPr>
        <w:t>ère</w:t>
      </w:r>
      <w:r w:rsidRPr="00767C03">
        <w:rPr>
          <w:b/>
          <w:color w:val="FF0000"/>
        </w:rPr>
        <w:t xml:space="preserve"> distri</w:t>
      </w:r>
      <w:r w:rsidR="004E01A4" w:rsidRPr="00767C03">
        <w:rPr>
          <w:b/>
          <w:color w:val="FF0000"/>
        </w:rPr>
        <w:t>bution du semestre = mardi 0</w:t>
      </w:r>
      <w:r w:rsidR="000D7C07">
        <w:rPr>
          <w:b/>
          <w:color w:val="FF0000"/>
        </w:rPr>
        <w:t>9</w:t>
      </w:r>
      <w:r w:rsidR="004E01A4" w:rsidRPr="00767C03">
        <w:rPr>
          <w:b/>
          <w:color w:val="FF0000"/>
        </w:rPr>
        <w:t>/01/</w:t>
      </w:r>
      <w:r w:rsidR="007D3BC2">
        <w:rPr>
          <w:b/>
          <w:color w:val="FF0000"/>
        </w:rPr>
        <w:t>202</w:t>
      </w:r>
      <w:r w:rsidR="000D7C07">
        <w:rPr>
          <w:b/>
          <w:color w:val="FF0000"/>
        </w:rPr>
        <w:t>4</w:t>
      </w:r>
      <w:r w:rsidRPr="00767C03">
        <w:rPr>
          <w:b/>
          <w:color w:val="FF0000"/>
        </w:rPr>
        <w:t>.</w:t>
      </w:r>
    </w:p>
    <w:p w14:paraId="6DC8F80C" w14:textId="77777777" w:rsidR="00804A5F" w:rsidRPr="00767C03" w:rsidRDefault="00804A5F">
      <w:pPr>
        <w:spacing w:before="0" w:after="0"/>
        <w:ind w:left="0" w:right="0"/>
        <w:rPr>
          <w:b/>
        </w:rPr>
      </w:pPr>
    </w:p>
    <w:p w14:paraId="51E0C431" w14:textId="77777777" w:rsidR="00804A5F" w:rsidRPr="00767C03" w:rsidRDefault="00DB5545">
      <w:pPr>
        <w:ind w:left="0"/>
      </w:pPr>
      <w:r w:rsidRPr="00767C03">
        <w:t>Je choisis la modalité de paiement, au choix :</w:t>
      </w:r>
    </w:p>
    <w:p w14:paraId="36D371EE" w14:textId="6228DF3E" w:rsidR="00804A5F" w:rsidRPr="00767C03" w:rsidRDefault="00DB5545">
      <w:pPr>
        <w:pStyle w:val="Paragraphedeliste"/>
        <w:numPr>
          <w:ilvl w:val="0"/>
          <w:numId w:val="2"/>
        </w:numPr>
        <w:ind w:left="1134" w:hanging="283"/>
        <w:rPr>
          <w:color w:val="auto"/>
        </w:rPr>
      </w:pPr>
      <w:bookmarkStart w:id="0" w:name="_Hlk500749096"/>
      <w:r w:rsidRPr="00767C03">
        <w:rPr>
          <w:color w:val="auto"/>
        </w:rPr>
        <w:t>1 versement</w:t>
      </w:r>
      <w:r w:rsidR="00B5334F" w:rsidRPr="00767C03">
        <w:rPr>
          <w:color w:val="auto"/>
        </w:rPr>
        <w:t xml:space="preserve"> </w:t>
      </w:r>
      <w:r w:rsidRPr="00767C03">
        <w:rPr>
          <w:color w:val="auto"/>
        </w:rPr>
        <w:t xml:space="preserve">: 1 chèque de </w:t>
      </w:r>
      <w:r w:rsidR="007766AA" w:rsidRPr="00767C03">
        <w:rPr>
          <w:b/>
          <w:color w:val="auto"/>
        </w:rPr>
        <w:t>1</w:t>
      </w:r>
      <w:r w:rsidR="00B452EF">
        <w:rPr>
          <w:b/>
          <w:color w:val="auto"/>
        </w:rPr>
        <w:t>4</w:t>
      </w:r>
      <w:r w:rsidR="007766AA" w:rsidRPr="00767C03">
        <w:rPr>
          <w:b/>
          <w:color w:val="auto"/>
        </w:rPr>
        <w:t>00</w:t>
      </w:r>
      <w:r w:rsidRPr="00767C03">
        <w:rPr>
          <w:b/>
          <w:color w:val="auto"/>
        </w:rPr>
        <w:t xml:space="preserve"> euros</w:t>
      </w:r>
    </w:p>
    <w:p w14:paraId="68C6810A" w14:textId="121E56C8" w:rsidR="00804A5F" w:rsidRPr="00767C03" w:rsidRDefault="007766AA">
      <w:pPr>
        <w:pStyle w:val="Paragraphedeliste"/>
        <w:numPr>
          <w:ilvl w:val="0"/>
          <w:numId w:val="2"/>
        </w:numPr>
        <w:ind w:left="1134" w:hanging="283"/>
        <w:rPr>
          <w:color w:val="auto"/>
        </w:rPr>
      </w:pPr>
      <w:r w:rsidRPr="00767C03">
        <w:rPr>
          <w:color w:val="auto"/>
        </w:rPr>
        <w:t>2</w:t>
      </w:r>
      <w:r w:rsidR="00DB5545" w:rsidRPr="00767C03">
        <w:rPr>
          <w:color w:val="auto"/>
        </w:rPr>
        <w:t xml:space="preserve"> versements</w:t>
      </w:r>
      <w:r w:rsidR="00B5334F" w:rsidRPr="00767C03">
        <w:rPr>
          <w:color w:val="auto"/>
        </w:rPr>
        <w:t xml:space="preserve"> </w:t>
      </w:r>
      <w:r w:rsidR="00DB5545" w:rsidRPr="00767C03">
        <w:rPr>
          <w:color w:val="auto"/>
        </w:rPr>
        <w:t xml:space="preserve">: </w:t>
      </w:r>
      <w:r w:rsidRPr="00767C03">
        <w:rPr>
          <w:color w:val="auto"/>
        </w:rPr>
        <w:t>2</w:t>
      </w:r>
      <w:r w:rsidR="001C6FE2" w:rsidRPr="00767C03">
        <w:rPr>
          <w:color w:val="auto"/>
        </w:rPr>
        <w:t xml:space="preserve"> chèques de </w:t>
      </w:r>
      <w:r w:rsidR="00B452EF">
        <w:rPr>
          <w:b/>
          <w:color w:val="auto"/>
        </w:rPr>
        <w:t>700</w:t>
      </w:r>
      <w:r w:rsidR="00DB5545" w:rsidRPr="00767C03">
        <w:rPr>
          <w:b/>
          <w:color w:val="auto"/>
        </w:rPr>
        <w:t xml:space="preserve"> euros</w:t>
      </w:r>
    </w:p>
    <w:p w14:paraId="225144B6" w14:textId="70134AAE" w:rsidR="007766AA" w:rsidRPr="00767C03" w:rsidRDefault="007766AA" w:rsidP="007766AA">
      <w:pPr>
        <w:pStyle w:val="Paragraphedeliste"/>
        <w:numPr>
          <w:ilvl w:val="0"/>
          <w:numId w:val="2"/>
        </w:numPr>
        <w:ind w:left="1134" w:hanging="283"/>
        <w:rPr>
          <w:color w:val="auto"/>
        </w:rPr>
      </w:pPr>
      <w:r w:rsidRPr="00767C03">
        <w:rPr>
          <w:color w:val="auto"/>
        </w:rPr>
        <w:t xml:space="preserve">4 versements : 4 chèques de </w:t>
      </w:r>
      <w:r w:rsidR="00B452EF">
        <w:rPr>
          <w:b/>
          <w:color w:val="auto"/>
        </w:rPr>
        <w:t>350</w:t>
      </w:r>
      <w:r w:rsidRPr="00767C03">
        <w:rPr>
          <w:b/>
          <w:color w:val="auto"/>
        </w:rPr>
        <w:t xml:space="preserve"> euros</w:t>
      </w:r>
    </w:p>
    <w:p w14:paraId="22C5B90F" w14:textId="6B243718" w:rsidR="00804A5F" w:rsidRPr="00767C03" w:rsidRDefault="007766AA">
      <w:pPr>
        <w:pStyle w:val="Paragraphedeliste"/>
        <w:numPr>
          <w:ilvl w:val="0"/>
          <w:numId w:val="2"/>
        </w:numPr>
        <w:ind w:left="1134" w:hanging="283"/>
        <w:rPr>
          <w:b/>
          <w:color w:val="auto"/>
        </w:rPr>
      </w:pPr>
      <w:r w:rsidRPr="00767C03">
        <w:rPr>
          <w:color w:val="auto"/>
        </w:rPr>
        <w:t>12</w:t>
      </w:r>
      <w:r w:rsidR="00DB5545" w:rsidRPr="00767C03">
        <w:rPr>
          <w:color w:val="auto"/>
        </w:rPr>
        <w:t xml:space="preserve"> versements</w:t>
      </w:r>
      <w:r w:rsidR="00B5334F" w:rsidRPr="00767C03">
        <w:rPr>
          <w:color w:val="auto"/>
        </w:rPr>
        <w:t xml:space="preserve"> </w:t>
      </w:r>
      <w:r w:rsidRPr="00767C03">
        <w:rPr>
          <w:color w:val="auto"/>
        </w:rPr>
        <w:t>: 1</w:t>
      </w:r>
      <w:r w:rsidR="00DE77AB">
        <w:rPr>
          <w:color w:val="auto"/>
        </w:rPr>
        <w:t>1</w:t>
      </w:r>
      <w:r w:rsidR="00DB5545" w:rsidRPr="00767C03">
        <w:rPr>
          <w:color w:val="auto"/>
        </w:rPr>
        <w:t xml:space="preserve"> chèques de </w:t>
      </w:r>
      <w:r w:rsidRPr="00767C03">
        <w:rPr>
          <w:b/>
          <w:color w:val="auto"/>
        </w:rPr>
        <w:t>1</w:t>
      </w:r>
      <w:r w:rsidR="00B452EF">
        <w:rPr>
          <w:b/>
          <w:color w:val="auto"/>
        </w:rPr>
        <w:t>2</w:t>
      </w:r>
      <w:r w:rsidRPr="00767C03">
        <w:rPr>
          <w:b/>
          <w:color w:val="auto"/>
        </w:rPr>
        <w:t>0</w:t>
      </w:r>
      <w:r w:rsidR="00DB5545" w:rsidRPr="00767C03">
        <w:rPr>
          <w:color w:val="auto"/>
        </w:rPr>
        <w:t xml:space="preserve"> </w:t>
      </w:r>
      <w:r w:rsidR="00DB5545" w:rsidRPr="00767C03">
        <w:rPr>
          <w:b/>
          <w:color w:val="auto"/>
        </w:rPr>
        <w:t xml:space="preserve">euros </w:t>
      </w:r>
      <w:r w:rsidR="00DE77AB">
        <w:rPr>
          <w:b/>
          <w:color w:val="auto"/>
        </w:rPr>
        <w:t xml:space="preserve">et un chèque de </w:t>
      </w:r>
      <w:r w:rsidR="00B452EF">
        <w:rPr>
          <w:b/>
          <w:color w:val="auto"/>
        </w:rPr>
        <w:t>8</w:t>
      </w:r>
      <w:r w:rsidR="00DE77AB">
        <w:rPr>
          <w:b/>
          <w:color w:val="auto"/>
        </w:rPr>
        <w:t>0 euros</w:t>
      </w:r>
    </w:p>
    <w:bookmarkEnd w:id="0"/>
    <w:p w14:paraId="16593E1B" w14:textId="77777777" w:rsidR="00804A5F" w:rsidRDefault="00DB5545">
      <w:r w:rsidRPr="004B1E68">
        <w:rPr>
          <w:b/>
          <w:color w:val="FF0000"/>
        </w:rPr>
        <w:t xml:space="preserve">Les chèques sont établis </w:t>
      </w:r>
      <w:r w:rsidR="00F52D79" w:rsidRPr="004B1E68">
        <w:rPr>
          <w:b/>
          <w:color w:val="FF0000"/>
        </w:rPr>
        <w:t>à l’ordre de Camille ETIENNE</w:t>
      </w:r>
      <w:r w:rsidR="00F52D79" w:rsidRPr="004B1E68">
        <w:rPr>
          <w:color w:val="FF0000"/>
        </w:rPr>
        <w:t xml:space="preserve"> </w:t>
      </w:r>
      <w:r>
        <w:t>et datés du jour de la signature des contrats.</w:t>
      </w:r>
    </w:p>
    <w:p w14:paraId="78B05A7C" w14:textId="77777777" w:rsidR="00FE33B2" w:rsidRDefault="00FE33B2">
      <w:pPr>
        <w:spacing w:before="0" w:after="0"/>
        <w:ind w:left="0" w:right="0"/>
        <w:rPr>
          <w:b/>
        </w:rPr>
      </w:pPr>
    </w:p>
    <w:p w14:paraId="208C4E98" w14:textId="77777777" w:rsidR="00804A5F" w:rsidRDefault="00DB5545">
      <w:pPr>
        <w:spacing w:before="0" w:after="0"/>
        <w:ind w:left="0" w:right="0"/>
        <w:jc w:val="both"/>
        <w:rPr>
          <w:b/>
        </w:rPr>
      </w:pPr>
      <w:r>
        <w:rPr>
          <w:b/>
        </w:rPr>
        <w:t xml:space="preserve">J’adhère </w:t>
      </w:r>
      <w:r w:rsidR="004E01A4">
        <w:rPr>
          <w:b/>
        </w:rPr>
        <w:t xml:space="preserve">également </w:t>
      </w:r>
      <w:r>
        <w:rPr>
          <w:b/>
        </w:rPr>
        <w:t>à Alliance – réseau des AMAP permettant ainsi une prise en charge associative et collective du développement régional des AMAP</w:t>
      </w:r>
      <w:r w:rsidR="001C6FE2">
        <w:rPr>
          <w:b/>
        </w:rPr>
        <w:t>.</w:t>
      </w:r>
      <w:r w:rsidR="00E63E59">
        <w:rPr>
          <w:b/>
        </w:rPr>
        <w:t xml:space="preserve"> </w:t>
      </w:r>
      <w:bookmarkStart w:id="1" w:name="_Hlk500782724"/>
    </w:p>
    <w:bookmarkEnd w:id="1"/>
    <w:p w14:paraId="41AFE753" w14:textId="77777777" w:rsidR="00804A5F" w:rsidRDefault="00DB5545">
      <w:pPr>
        <w:spacing w:before="0" w:after="0"/>
        <w:ind w:left="0" w:right="0"/>
        <w:jc w:val="center"/>
      </w:pPr>
      <w:proofErr w:type="gramStart"/>
      <w:r>
        <w:rPr>
          <w:b/>
        </w:rPr>
        <w:t>et</w:t>
      </w:r>
      <w:proofErr w:type="gramEnd"/>
    </w:p>
    <w:p w14:paraId="144A2748" w14:textId="77777777" w:rsidR="00804A5F" w:rsidRDefault="00804A5F">
      <w:pPr>
        <w:pBdr>
          <w:top w:val="single" w:sz="4" w:space="1" w:color="00000A"/>
        </w:pBdr>
        <w:rPr>
          <w:sz w:val="16"/>
          <w:szCs w:val="16"/>
        </w:rPr>
      </w:pPr>
    </w:p>
    <w:p w14:paraId="7BD1BD9C" w14:textId="2681F538" w:rsidR="00804A5F" w:rsidRDefault="00DB5545">
      <w:pPr>
        <w:spacing w:before="0" w:after="0"/>
        <w:ind w:left="0" w:right="0"/>
        <w:jc w:val="center"/>
      </w:pPr>
      <w:r>
        <w:rPr>
          <w:b/>
          <w:sz w:val="24"/>
          <w:u w:val="single"/>
        </w:rPr>
        <w:t>L</w:t>
      </w:r>
      <w:r w:rsidR="00B452EF">
        <w:rPr>
          <w:b/>
          <w:sz w:val="24"/>
          <w:u w:val="single"/>
        </w:rPr>
        <w:t>a</w:t>
      </w:r>
      <w:r>
        <w:rPr>
          <w:b/>
          <w:sz w:val="24"/>
          <w:u w:val="single"/>
        </w:rPr>
        <w:t xml:space="preserve"> product</w:t>
      </w:r>
      <w:r w:rsidR="00B452EF">
        <w:rPr>
          <w:b/>
          <w:sz w:val="24"/>
          <w:u w:val="single"/>
        </w:rPr>
        <w:t>rice</w:t>
      </w:r>
      <w:r>
        <w:rPr>
          <w:b/>
          <w:sz w:val="24"/>
        </w:rPr>
        <w:t> :</w:t>
      </w:r>
    </w:p>
    <w:p w14:paraId="3863FC50" w14:textId="499F84FC" w:rsidR="00804A5F" w:rsidRDefault="00B452EF">
      <w:pPr>
        <w:spacing w:before="0" w:after="0"/>
        <w:ind w:left="0" w:right="0"/>
        <w:jc w:val="both"/>
      </w:pPr>
      <w:r>
        <w:t xml:space="preserve">Je </w:t>
      </w:r>
      <w:r w:rsidR="00DB5545">
        <w:t>soussigné</w:t>
      </w:r>
      <w:r>
        <w:t>e</w:t>
      </w:r>
      <w:r w:rsidR="00DB5545">
        <w:t xml:space="preserve"> : </w:t>
      </w:r>
      <w:r w:rsidR="00DB5545">
        <w:rPr>
          <w:b/>
          <w:bCs/>
        </w:rPr>
        <w:t xml:space="preserve">Camille Étienne, </w:t>
      </w:r>
      <w:proofErr w:type="spellStart"/>
      <w:r w:rsidR="004815C3" w:rsidRPr="00B6641E">
        <w:rPr>
          <w:b/>
          <w:bCs/>
        </w:rPr>
        <w:t>Lieu dit</w:t>
      </w:r>
      <w:proofErr w:type="spellEnd"/>
      <w:r w:rsidR="004815C3" w:rsidRPr="00B6641E">
        <w:rPr>
          <w:b/>
          <w:bCs/>
        </w:rPr>
        <w:t xml:space="preserve"> petit Jean – Le village- 31420 St André</w:t>
      </w:r>
      <w:r w:rsidR="00DB5545" w:rsidRPr="00B6641E">
        <w:rPr>
          <w:b/>
          <w:bCs/>
        </w:rPr>
        <w:t>,</w:t>
      </w:r>
      <w:r w:rsidR="00DB5545">
        <w:rPr>
          <w:b/>
          <w:bCs/>
        </w:rPr>
        <w:t xml:space="preserve"> 09 80 87 91 52.</w:t>
      </w:r>
    </w:p>
    <w:p w14:paraId="6ED35F9A" w14:textId="017EBFB7" w:rsidR="00804A5F" w:rsidRDefault="00DB5545">
      <w:pPr>
        <w:spacing w:before="0" w:after="0"/>
        <w:ind w:left="0" w:right="0"/>
        <w:jc w:val="both"/>
      </w:pPr>
      <w:r>
        <w:t xml:space="preserve">Reconnais avoir pris connaissance de la Charte des AMAP et en accepter les termes, </w:t>
      </w:r>
      <w:r w:rsidR="00B452EF">
        <w:t>je m’</w:t>
      </w:r>
      <w:r>
        <w:t xml:space="preserve">engage à fournir périodiquement une part de </w:t>
      </w:r>
      <w:r w:rsidR="002767BA">
        <w:t>ma</w:t>
      </w:r>
      <w:r>
        <w:t xml:space="preserve"> production selon les modalités suivantes :</w:t>
      </w:r>
    </w:p>
    <w:p w14:paraId="3E078F48" w14:textId="77777777" w:rsidR="00804A5F" w:rsidRDefault="00DB5545">
      <w:pPr>
        <w:numPr>
          <w:ilvl w:val="0"/>
          <w:numId w:val="1"/>
        </w:numPr>
        <w:spacing w:before="0" w:after="0"/>
        <w:ind w:left="600" w:right="0" w:hanging="359"/>
        <w:jc w:val="both"/>
      </w:pPr>
      <w:proofErr w:type="gramStart"/>
      <w:r>
        <w:t>production</w:t>
      </w:r>
      <w:proofErr w:type="gramEnd"/>
      <w:r>
        <w:t xml:space="preserve"> réalisée dans le respect de l’agriculture paysanne telle que définie par la Charte des AMAP, sans produits chimiques de synthèse et sans OGM et provenant uniquement de la ferme,</w:t>
      </w:r>
    </w:p>
    <w:p w14:paraId="43108C35" w14:textId="77777777" w:rsidR="00804A5F" w:rsidRDefault="00DB5545">
      <w:pPr>
        <w:numPr>
          <w:ilvl w:val="0"/>
          <w:numId w:val="1"/>
        </w:numPr>
        <w:spacing w:before="0" w:after="0"/>
        <w:ind w:left="600" w:right="0" w:hanging="359"/>
        <w:jc w:val="both"/>
      </w:pPr>
      <w:proofErr w:type="gramStart"/>
      <w:r>
        <w:t>nature</w:t>
      </w:r>
      <w:proofErr w:type="gramEnd"/>
      <w:r>
        <w:t xml:space="preserve"> quantité et prix de la part correspondant à ce qui a été établi avec les adhérents de l ‘AMAP avant la saison,</w:t>
      </w:r>
    </w:p>
    <w:p w14:paraId="6CDF98EE" w14:textId="77777777" w:rsidR="00804A5F" w:rsidRDefault="00DB5545">
      <w:pPr>
        <w:numPr>
          <w:ilvl w:val="0"/>
          <w:numId w:val="1"/>
        </w:numPr>
        <w:spacing w:before="0" w:after="0"/>
        <w:ind w:left="600" w:right="0" w:hanging="359"/>
      </w:pPr>
      <w:proofErr w:type="gramStart"/>
      <w:r>
        <w:t>information</w:t>
      </w:r>
      <w:proofErr w:type="gramEnd"/>
      <w:r>
        <w:t xml:space="preserve"> régulière des adhérents sur la vie de la ferme et les modalités de la production.</w:t>
      </w:r>
    </w:p>
    <w:p w14:paraId="58FACDD5" w14:textId="77777777" w:rsidR="00804A5F" w:rsidRDefault="00804A5F">
      <w:pPr>
        <w:pBdr>
          <w:top w:val="single" w:sz="4" w:space="1" w:color="00000A"/>
        </w:pBdr>
      </w:pPr>
    </w:p>
    <w:p w14:paraId="28B74975" w14:textId="3DB15F79" w:rsidR="00804A5F" w:rsidRDefault="00DB5545">
      <w:pPr>
        <w:ind w:left="0" w:right="0"/>
        <w:jc w:val="both"/>
      </w:pPr>
      <w:r>
        <w:rPr>
          <w:b/>
          <w:i/>
          <w:u w:val="single"/>
        </w:rPr>
        <w:t>Important</w:t>
      </w:r>
      <w:r>
        <w:rPr>
          <w:b/>
          <w:i/>
        </w:rPr>
        <w:t> : Les adhérents de l’AMAP et leur product</w:t>
      </w:r>
      <w:r w:rsidR="00B452EF">
        <w:rPr>
          <w:b/>
          <w:i/>
        </w:rPr>
        <w:t>ric</w:t>
      </w:r>
      <w:r w:rsidR="002767BA">
        <w:rPr>
          <w:b/>
          <w:i/>
        </w:rPr>
        <w:t>e</w:t>
      </w:r>
      <w:r>
        <w:rPr>
          <w:b/>
          <w:i/>
        </w:rPr>
        <w:t>-partenaire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14:paraId="1A89E89F" w14:textId="77777777" w:rsidR="00804A5F" w:rsidRDefault="00804A5F">
      <w:pPr>
        <w:pBdr>
          <w:top w:val="single" w:sz="4" w:space="1" w:color="00000A"/>
        </w:pBdr>
        <w:rPr>
          <w:sz w:val="12"/>
        </w:rPr>
      </w:pPr>
    </w:p>
    <w:p w14:paraId="37ADCA71" w14:textId="77777777" w:rsidR="00804A5F" w:rsidRDefault="00DB5545">
      <w:pPr>
        <w:ind w:left="0" w:right="0" w:firstLine="720"/>
      </w:pPr>
      <w:r>
        <w:t>Fait à Toulouse le</w:t>
      </w:r>
    </w:p>
    <w:p w14:paraId="213C311C" w14:textId="77777777" w:rsidR="00804A5F" w:rsidRDefault="00804A5F">
      <w:pPr>
        <w:ind w:left="0" w:right="0" w:firstLine="720"/>
        <w:rPr>
          <w:sz w:val="14"/>
        </w:rPr>
      </w:pPr>
    </w:p>
    <w:p w14:paraId="1D34D3C5" w14:textId="7CCEF706" w:rsidR="009A552E" w:rsidRPr="00FD6D2A" w:rsidRDefault="00DB5545" w:rsidP="00FD6D2A">
      <w:pPr>
        <w:ind w:left="0" w:right="0"/>
        <w:jc w:val="center"/>
        <w:rPr>
          <w:b/>
        </w:rPr>
      </w:pPr>
      <w:r>
        <w:rPr>
          <w:b/>
        </w:rPr>
        <w:t>L</w:t>
      </w:r>
      <w:r w:rsidR="00B452EF">
        <w:rPr>
          <w:b/>
        </w:rPr>
        <w:t>a productrice</w:t>
      </w:r>
      <w:r>
        <w:rPr>
          <w:b/>
        </w:rPr>
        <w:tab/>
      </w:r>
      <w:r>
        <w:rPr>
          <w:b/>
        </w:rPr>
        <w:tab/>
      </w:r>
      <w:r>
        <w:rPr>
          <w:b/>
        </w:rPr>
        <w:tab/>
      </w:r>
      <w:r>
        <w:rPr>
          <w:b/>
        </w:rPr>
        <w:tab/>
      </w:r>
      <w:r>
        <w:rPr>
          <w:b/>
        </w:rPr>
        <w:tab/>
      </w:r>
      <w:r>
        <w:rPr>
          <w:b/>
        </w:rPr>
        <w:tab/>
      </w:r>
      <w:r>
        <w:rPr>
          <w:b/>
        </w:rPr>
        <w:tab/>
      </w:r>
      <w:r>
        <w:rPr>
          <w:b/>
        </w:rPr>
        <w:tab/>
        <w:t>L’adhérent</w:t>
      </w:r>
      <w:r w:rsidR="00B452EF">
        <w:rPr>
          <w:b/>
        </w:rPr>
        <w:t>(e)</w:t>
      </w:r>
    </w:p>
    <w:sectPr w:rsidR="009A552E" w:rsidRPr="00FD6D2A">
      <w:footerReference w:type="default" r:id="rId8"/>
      <w:pgSz w:w="12240" w:h="15840"/>
      <w:pgMar w:top="454" w:right="454" w:bottom="777" w:left="454" w:header="0" w:footer="72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2043" w14:textId="77777777" w:rsidR="0042569C" w:rsidRDefault="0042569C">
      <w:pPr>
        <w:spacing w:before="0" w:after="0"/>
      </w:pPr>
      <w:r>
        <w:separator/>
      </w:r>
    </w:p>
  </w:endnote>
  <w:endnote w:type="continuationSeparator" w:id="0">
    <w:p w14:paraId="6ED746C7" w14:textId="77777777" w:rsidR="0042569C" w:rsidRDefault="004256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E99A" w14:textId="77777777" w:rsidR="00804A5F" w:rsidRDefault="00DB5545">
    <w:pPr>
      <w:spacing w:before="0" w:after="0"/>
      <w:ind w:left="0" w:right="0"/>
      <w:jc w:val="center"/>
    </w:pPr>
    <w:r>
      <w:rPr>
        <w:b/>
        <w:sz w:val="16"/>
      </w:rPr>
      <w:t xml:space="preserve">Réseau des AMAP Midi-Pyrénées, 10 </w:t>
    </w:r>
    <w:r>
      <w:rPr>
        <w:sz w:val="16"/>
      </w:rPr>
      <w:t xml:space="preserve">Chemin de </w:t>
    </w:r>
    <w:proofErr w:type="spellStart"/>
    <w:r>
      <w:rPr>
        <w:sz w:val="16"/>
      </w:rPr>
      <w:t>Jaffary</w:t>
    </w:r>
    <w:proofErr w:type="spellEnd"/>
    <w:r>
      <w:rPr>
        <w:sz w:val="16"/>
      </w:rPr>
      <w:t xml:space="preserve">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D8D7" w14:textId="77777777" w:rsidR="0042569C" w:rsidRDefault="0042569C">
      <w:pPr>
        <w:spacing w:before="0" w:after="0"/>
      </w:pPr>
      <w:r>
        <w:separator/>
      </w:r>
    </w:p>
  </w:footnote>
  <w:footnote w:type="continuationSeparator" w:id="0">
    <w:p w14:paraId="585185B1" w14:textId="77777777" w:rsidR="0042569C" w:rsidRDefault="004256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5D266C"/>
    <w:multiLevelType w:val="multilevel"/>
    <w:tmpl w:val="7348051C"/>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6" w15:restartNumberingAfterBreak="0">
    <w:nsid w:val="303931F1"/>
    <w:multiLevelType w:val="multilevel"/>
    <w:tmpl w:val="438CB150"/>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74168346">
    <w:abstractNumId w:val="4"/>
  </w:num>
  <w:num w:numId="2" w16cid:durableId="65417740">
    <w:abstractNumId w:val="5"/>
  </w:num>
  <w:num w:numId="3" w16cid:durableId="1404059013">
    <w:abstractNumId w:val="6"/>
  </w:num>
  <w:num w:numId="4" w16cid:durableId="2060013628">
    <w:abstractNumId w:val="0"/>
  </w:num>
  <w:num w:numId="5" w16cid:durableId="60451171">
    <w:abstractNumId w:val="1"/>
  </w:num>
  <w:num w:numId="6" w16cid:durableId="22170411">
    <w:abstractNumId w:val="2"/>
  </w:num>
  <w:num w:numId="7" w16cid:durableId="1709260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5F"/>
    <w:rsid w:val="00075E61"/>
    <w:rsid w:val="00087ACD"/>
    <w:rsid w:val="000D7C07"/>
    <w:rsid w:val="000F06C9"/>
    <w:rsid w:val="0019054D"/>
    <w:rsid w:val="001C074B"/>
    <w:rsid w:val="001C6FE2"/>
    <w:rsid w:val="001F4680"/>
    <w:rsid w:val="001F5B9A"/>
    <w:rsid w:val="002767BA"/>
    <w:rsid w:val="00295558"/>
    <w:rsid w:val="0029615E"/>
    <w:rsid w:val="002F03CB"/>
    <w:rsid w:val="00342D81"/>
    <w:rsid w:val="0042569C"/>
    <w:rsid w:val="004815C3"/>
    <w:rsid w:val="004B1E68"/>
    <w:rsid w:val="004D07D8"/>
    <w:rsid w:val="004E01A4"/>
    <w:rsid w:val="005141E8"/>
    <w:rsid w:val="00595BEC"/>
    <w:rsid w:val="005F0E62"/>
    <w:rsid w:val="00667E4C"/>
    <w:rsid w:val="006A7CFE"/>
    <w:rsid w:val="006E566D"/>
    <w:rsid w:val="00767C03"/>
    <w:rsid w:val="007766AA"/>
    <w:rsid w:val="00784143"/>
    <w:rsid w:val="007864F0"/>
    <w:rsid w:val="007B6EB6"/>
    <w:rsid w:val="007D3BC2"/>
    <w:rsid w:val="00804A5F"/>
    <w:rsid w:val="00807BDD"/>
    <w:rsid w:val="00812380"/>
    <w:rsid w:val="00891640"/>
    <w:rsid w:val="00915252"/>
    <w:rsid w:val="00990BDE"/>
    <w:rsid w:val="009A552E"/>
    <w:rsid w:val="009F69D5"/>
    <w:rsid w:val="00A8637F"/>
    <w:rsid w:val="00B452EF"/>
    <w:rsid w:val="00B4602A"/>
    <w:rsid w:val="00B5334F"/>
    <w:rsid w:val="00B553F4"/>
    <w:rsid w:val="00B6641E"/>
    <w:rsid w:val="00BE0342"/>
    <w:rsid w:val="00BF59A7"/>
    <w:rsid w:val="00C2354D"/>
    <w:rsid w:val="00C87F6E"/>
    <w:rsid w:val="00CD3247"/>
    <w:rsid w:val="00CE7E27"/>
    <w:rsid w:val="00DB5545"/>
    <w:rsid w:val="00DD67A7"/>
    <w:rsid w:val="00DE77AB"/>
    <w:rsid w:val="00E63E59"/>
    <w:rsid w:val="00EE482A"/>
    <w:rsid w:val="00F52D79"/>
    <w:rsid w:val="00F67FEF"/>
    <w:rsid w:val="00F916A9"/>
    <w:rsid w:val="00FA0B78"/>
    <w:rsid w:val="00FD6D2A"/>
    <w:rsid w:val="00FE33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AE8B"/>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character" w:customStyle="1" w:styleId="ListLabel25">
    <w:name w:val="ListLabel 25"/>
    <w:qFormat/>
    <w:rPr>
      <w:rFonts w:cs="Arial"/>
      <w:b w:val="0"/>
      <w:i w:val="0"/>
      <w:caps w:val="0"/>
      <w:smallCaps w:val="0"/>
      <w:strike w:val="0"/>
      <w:dstrike w:val="0"/>
      <w:color w:val="000000"/>
      <w:position w:val="0"/>
      <w:sz w:val="22"/>
      <w:u w:val="none"/>
      <w:vertAlign w:val="baseline"/>
    </w:rPr>
  </w:style>
  <w:style w:type="character" w:customStyle="1" w:styleId="ListLabel26">
    <w:name w:val="ListLabel 26"/>
    <w:qFormat/>
    <w:rPr>
      <w:rFonts w:cs="Arial"/>
      <w:b w:val="0"/>
      <w:i w:val="0"/>
      <w:caps w:val="0"/>
      <w:smallCaps w:val="0"/>
      <w:strike w:val="0"/>
      <w:dstrike w:val="0"/>
      <w:color w:val="000000"/>
      <w:position w:val="0"/>
      <w:sz w:val="22"/>
      <w:u w:val="none"/>
      <w:vertAlign w:val="baseline"/>
    </w:rPr>
  </w:style>
  <w:style w:type="character" w:customStyle="1" w:styleId="ListLabel27">
    <w:name w:val="ListLabel 27"/>
    <w:qFormat/>
    <w:rPr>
      <w:rFonts w:cs="Arial"/>
      <w:b w:val="0"/>
      <w:i w:val="0"/>
      <w:caps w:val="0"/>
      <w:smallCaps w:val="0"/>
      <w:strike w:val="0"/>
      <w:dstrike w:val="0"/>
      <w:color w:val="000000"/>
      <w:position w:val="0"/>
      <w:sz w:val="22"/>
      <w:u w:val="none"/>
      <w:vertAlign w:val="baseline"/>
    </w:rPr>
  </w:style>
  <w:style w:type="character" w:customStyle="1" w:styleId="ListLabel28">
    <w:name w:val="ListLabel 28"/>
    <w:qFormat/>
    <w:rPr>
      <w:rFonts w:cs="Arial"/>
      <w:b w:val="0"/>
      <w:i w:val="0"/>
      <w:caps w:val="0"/>
      <w:smallCaps w:val="0"/>
      <w:strike w:val="0"/>
      <w:dstrike w:val="0"/>
      <w:color w:val="000000"/>
      <w:position w:val="0"/>
      <w:sz w:val="22"/>
      <w:u w:val="none"/>
      <w:vertAlign w:val="baseline"/>
    </w:rPr>
  </w:style>
  <w:style w:type="character" w:customStyle="1" w:styleId="ListLabel29">
    <w:name w:val="ListLabel 29"/>
    <w:qFormat/>
    <w:rPr>
      <w:rFonts w:cs="Arial"/>
      <w:b w:val="0"/>
      <w:i w:val="0"/>
      <w:caps w:val="0"/>
      <w:smallCaps w:val="0"/>
      <w:strike w:val="0"/>
      <w:dstrike w:val="0"/>
      <w:color w:val="000000"/>
      <w:position w:val="0"/>
      <w:sz w:val="22"/>
      <w:u w:val="none"/>
      <w:vertAlign w:val="baseline"/>
    </w:rPr>
  </w:style>
  <w:style w:type="character" w:customStyle="1" w:styleId="ListLabel30">
    <w:name w:val="ListLabel 30"/>
    <w:qFormat/>
    <w:rPr>
      <w:rFonts w:cs="Arial"/>
      <w:b w:val="0"/>
      <w:i w:val="0"/>
      <w:caps w:val="0"/>
      <w:smallCaps w:val="0"/>
      <w:strike w:val="0"/>
      <w:dstrike w:val="0"/>
      <w:color w:val="000000"/>
      <w:position w:val="0"/>
      <w:sz w:val="22"/>
      <w:u w:val="none"/>
      <w:vertAlign w:val="baseline"/>
    </w:rPr>
  </w:style>
  <w:style w:type="character" w:customStyle="1" w:styleId="ListLabel31">
    <w:name w:val="ListLabel 31"/>
    <w:qFormat/>
    <w:rPr>
      <w:rFonts w:cs="Arial"/>
      <w:b w:val="0"/>
      <w:i w:val="0"/>
      <w:caps w:val="0"/>
      <w:smallCaps w:val="0"/>
      <w:strike w:val="0"/>
      <w:dstrike w:val="0"/>
      <w:color w:val="000000"/>
      <w:position w:val="0"/>
      <w:sz w:val="22"/>
      <w:u w:val="none"/>
      <w:vertAlign w:val="baseline"/>
    </w:rPr>
  </w:style>
  <w:style w:type="character" w:customStyle="1" w:styleId="ListLabel32">
    <w:name w:val="ListLabel 32"/>
    <w:qFormat/>
    <w:rPr>
      <w:rFonts w:cs="Arial"/>
      <w:b w:val="0"/>
      <w:i w:val="0"/>
      <w:caps w:val="0"/>
      <w:smallCaps w:val="0"/>
      <w:strike w:val="0"/>
      <w:dstrike w:val="0"/>
      <w:color w:val="000000"/>
      <w:position w:val="0"/>
      <w:sz w:val="22"/>
      <w:u w:val="none"/>
      <w:vertAlign w:val="baseline"/>
    </w:rPr>
  </w:style>
  <w:style w:type="character" w:customStyle="1" w:styleId="ListLabel33">
    <w:name w:val="ListLabel 33"/>
    <w:qFormat/>
    <w:rPr>
      <w:rFonts w:cs="Arial"/>
      <w:b w:val="0"/>
      <w:i w:val="0"/>
      <w:caps w:val="0"/>
      <w:smallCaps w:val="0"/>
      <w:strike w:val="0"/>
      <w:dstrike w:val="0"/>
      <w:color w:val="000000"/>
      <w:position w:val="0"/>
      <w:sz w:val="22"/>
      <w:u w:val="none"/>
      <w:vertAlign w:val="baseline"/>
    </w:rPr>
  </w:style>
  <w:style w:type="character" w:customStyle="1" w:styleId="ListLabel34">
    <w:name w:val="ListLabel 34"/>
    <w:qFormat/>
    <w:rPr>
      <w:rFonts w:cs="Arial"/>
      <w:b w:val="0"/>
      <w:i w:val="0"/>
      <w:caps w:val="0"/>
      <w:smallCaps w:val="0"/>
      <w:strike w:val="0"/>
      <w:dstrike w:val="0"/>
      <w:color w:val="000000"/>
      <w:position w:val="0"/>
      <w:sz w:val="22"/>
      <w:u w:val="none"/>
      <w:vertAlign w:val="baseline"/>
    </w:rPr>
  </w:style>
  <w:style w:type="character" w:customStyle="1" w:styleId="ListLabel35">
    <w:name w:val="ListLabel 35"/>
    <w:qFormat/>
    <w:rPr>
      <w:rFonts w:cs="Arial"/>
      <w:b w:val="0"/>
      <w:i w:val="0"/>
      <w:caps w:val="0"/>
      <w:smallCaps w:val="0"/>
      <w:strike w:val="0"/>
      <w:dstrike w:val="0"/>
      <w:color w:val="000000"/>
      <w:position w:val="0"/>
      <w:sz w:val="22"/>
      <w:u w:val="none"/>
      <w:vertAlign w:val="baseline"/>
    </w:rPr>
  </w:style>
  <w:style w:type="character" w:customStyle="1" w:styleId="ListLabel36">
    <w:name w:val="ListLabel 36"/>
    <w:qFormat/>
    <w:rPr>
      <w:rFonts w:cs="Arial"/>
      <w:b w:val="0"/>
      <w:i w:val="0"/>
      <w:caps w:val="0"/>
      <w:smallCaps w:val="0"/>
      <w:strike w:val="0"/>
      <w:dstrike w:val="0"/>
      <w:color w:val="000000"/>
      <w:position w:val="0"/>
      <w:sz w:val="22"/>
      <w:u w:val="none"/>
      <w:vertAlign w:val="baseline"/>
    </w:rPr>
  </w:style>
  <w:style w:type="character" w:customStyle="1" w:styleId="ListLabel37">
    <w:name w:val="ListLabel 37"/>
    <w:qFormat/>
    <w:rPr>
      <w:rFonts w:cs="Arial"/>
      <w:b w:val="0"/>
      <w:i w:val="0"/>
      <w:caps w:val="0"/>
      <w:smallCaps w:val="0"/>
      <w:strike w:val="0"/>
      <w:dstrike w:val="0"/>
      <w:color w:val="000000"/>
      <w:position w:val="0"/>
      <w:sz w:val="22"/>
      <w:u w:val="none"/>
      <w:vertAlign w:val="baseline"/>
    </w:rPr>
  </w:style>
  <w:style w:type="character" w:customStyle="1" w:styleId="ListLabel38">
    <w:name w:val="ListLabel 38"/>
    <w:qFormat/>
    <w:rPr>
      <w:rFonts w:cs="Arial"/>
      <w:b w:val="0"/>
      <w:i w:val="0"/>
      <w:caps w:val="0"/>
      <w:smallCaps w:val="0"/>
      <w:strike w:val="0"/>
      <w:dstrike w:val="0"/>
      <w:color w:val="000000"/>
      <w:position w:val="0"/>
      <w:sz w:val="22"/>
      <w:u w:val="none"/>
      <w:vertAlign w:val="baseline"/>
    </w:rPr>
  </w:style>
  <w:style w:type="character" w:customStyle="1" w:styleId="ListLabel39">
    <w:name w:val="ListLabel 39"/>
    <w:qFormat/>
    <w:rPr>
      <w:rFonts w:cs="Arial"/>
      <w:b w:val="0"/>
      <w:i w:val="0"/>
      <w:caps w:val="0"/>
      <w:smallCaps w:val="0"/>
      <w:strike w:val="0"/>
      <w:dstrike w:val="0"/>
      <w:color w:val="000000"/>
      <w:position w:val="0"/>
      <w:sz w:val="22"/>
      <w:u w:val="none"/>
      <w:vertAlign w:val="baseline"/>
    </w:rPr>
  </w:style>
  <w:style w:type="character" w:customStyle="1" w:styleId="ListLabel40">
    <w:name w:val="ListLabel 40"/>
    <w:qFormat/>
    <w:rPr>
      <w:rFonts w:cs="Arial"/>
      <w:b w:val="0"/>
      <w:i w:val="0"/>
      <w:caps w:val="0"/>
      <w:smallCaps w:val="0"/>
      <w:strike w:val="0"/>
      <w:dstrike w:val="0"/>
      <w:color w:val="000000"/>
      <w:position w:val="0"/>
      <w:sz w:val="22"/>
      <w:u w:val="none"/>
      <w:vertAlign w:val="baseline"/>
    </w:rPr>
  </w:style>
  <w:style w:type="character" w:customStyle="1" w:styleId="ListLabel41">
    <w:name w:val="ListLabel 41"/>
    <w:qFormat/>
    <w:rPr>
      <w:rFonts w:cs="Arial"/>
      <w:b w:val="0"/>
      <w:i w:val="0"/>
      <w:caps w:val="0"/>
      <w:smallCaps w:val="0"/>
      <w:strike w:val="0"/>
      <w:dstrike w:val="0"/>
      <w:color w:val="000000"/>
      <w:position w:val="0"/>
      <w:sz w:val="22"/>
      <w:u w:val="none"/>
      <w:vertAlign w:val="baseline"/>
    </w:rPr>
  </w:style>
  <w:style w:type="character" w:customStyle="1" w:styleId="ListLabel42">
    <w:name w:val="ListLabel 42"/>
    <w:qFormat/>
    <w:rPr>
      <w:rFonts w:cs="Arial"/>
      <w:b w:val="0"/>
      <w:i w:val="0"/>
      <w:caps w:val="0"/>
      <w:smallCaps w:val="0"/>
      <w:strike w:val="0"/>
      <w:dstrike w:val="0"/>
      <w:color w:val="000000"/>
      <w:position w:val="0"/>
      <w:sz w:val="22"/>
      <w:u w:val="none"/>
      <w:vertAlign w:val="baselin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9A552E"/>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9A552E"/>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9A552E"/>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8645">
      <w:bodyDiv w:val="1"/>
      <w:marLeft w:val="0"/>
      <w:marRight w:val="0"/>
      <w:marTop w:val="0"/>
      <w:marBottom w:val="0"/>
      <w:divBdr>
        <w:top w:val="none" w:sz="0" w:space="0" w:color="auto"/>
        <w:left w:val="none" w:sz="0" w:space="0" w:color="auto"/>
        <w:bottom w:val="none" w:sz="0" w:space="0" w:color="auto"/>
        <w:right w:val="none" w:sz="0" w:space="0" w:color="auto"/>
      </w:divBdr>
      <w:divsChild>
        <w:div w:id="115372313">
          <w:marLeft w:val="0"/>
          <w:marRight w:val="0"/>
          <w:marTop w:val="0"/>
          <w:marBottom w:val="0"/>
          <w:divBdr>
            <w:top w:val="none" w:sz="0" w:space="0" w:color="auto"/>
            <w:left w:val="none" w:sz="0" w:space="0" w:color="auto"/>
            <w:bottom w:val="none" w:sz="0" w:space="0" w:color="auto"/>
            <w:right w:val="none" w:sz="0" w:space="0" w:color="auto"/>
          </w:divBdr>
        </w:div>
        <w:div w:id="1739670136">
          <w:marLeft w:val="0"/>
          <w:marRight w:val="0"/>
          <w:marTop w:val="0"/>
          <w:marBottom w:val="0"/>
          <w:divBdr>
            <w:top w:val="none" w:sz="0" w:space="0" w:color="auto"/>
            <w:left w:val="none" w:sz="0" w:space="0" w:color="auto"/>
            <w:bottom w:val="none" w:sz="0" w:space="0" w:color="auto"/>
            <w:right w:val="none" w:sz="0" w:space="0" w:color="auto"/>
          </w:divBdr>
        </w:div>
        <w:div w:id="592205228">
          <w:marLeft w:val="0"/>
          <w:marRight w:val="0"/>
          <w:marTop w:val="0"/>
          <w:marBottom w:val="0"/>
          <w:divBdr>
            <w:top w:val="none" w:sz="0" w:space="0" w:color="auto"/>
            <w:left w:val="none" w:sz="0" w:space="0" w:color="auto"/>
            <w:bottom w:val="none" w:sz="0" w:space="0" w:color="auto"/>
            <w:right w:val="none" w:sz="0" w:space="0" w:color="auto"/>
          </w:divBdr>
        </w:div>
      </w:divsChild>
    </w:div>
    <w:div w:id="1792437974">
      <w:bodyDiv w:val="1"/>
      <w:marLeft w:val="0"/>
      <w:marRight w:val="0"/>
      <w:marTop w:val="0"/>
      <w:marBottom w:val="0"/>
      <w:divBdr>
        <w:top w:val="none" w:sz="0" w:space="0" w:color="auto"/>
        <w:left w:val="none" w:sz="0" w:space="0" w:color="auto"/>
        <w:bottom w:val="none" w:sz="0" w:space="0" w:color="auto"/>
        <w:right w:val="none" w:sz="0" w:space="0" w:color="auto"/>
      </w:divBdr>
      <w:divsChild>
        <w:div w:id="787312301">
          <w:marLeft w:val="0"/>
          <w:marRight w:val="0"/>
          <w:marTop w:val="0"/>
          <w:marBottom w:val="0"/>
          <w:divBdr>
            <w:top w:val="none" w:sz="0" w:space="0" w:color="auto"/>
            <w:left w:val="none" w:sz="0" w:space="0" w:color="auto"/>
            <w:bottom w:val="none" w:sz="0" w:space="0" w:color="auto"/>
            <w:right w:val="none" w:sz="0" w:space="0" w:color="auto"/>
          </w:divBdr>
        </w:div>
        <w:div w:id="512961160">
          <w:marLeft w:val="0"/>
          <w:marRight w:val="0"/>
          <w:marTop w:val="0"/>
          <w:marBottom w:val="0"/>
          <w:divBdr>
            <w:top w:val="none" w:sz="0" w:space="0" w:color="auto"/>
            <w:left w:val="none" w:sz="0" w:space="0" w:color="auto"/>
            <w:bottom w:val="none" w:sz="0" w:space="0" w:color="auto"/>
            <w:right w:val="none" w:sz="0" w:space="0" w:color="auto"/>
          </w:divBdr>
        </w:div>
        <w:div w:id="648289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D87F-EC37-4AAB-B7CD-0C431E28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Contrat panier 2023</vt:lpstr>
    </vt:vector>
  </TitlesOfParts>
  <Company>LIEBHERR-AEROSPACE TOULOUSE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panier 2023</dc:title>
  <dc:subject/>
  <dc:creator>Baby Xavier (LTS)</dc:creator>
  <dc:description/>
  <cp:lastModifiedBy>ENVOI</cp:lastModifiedBy>
  <cp:revision>4</cp:revision>
  <cp:lastPrinted>2022-12-01T21:02:00Z</cp:lastPrinted>
  <dcterms:created xsi:type="dcterms:W3CDTF">2023-11-26T21:16:00Z</dcterms:created>
  <dcterms:modified xsi:type="dcterms:W3CDTF">2023-11-26T21:26:00Z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